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AF9B" w14:textId="28E2A316" w:rsidR="00B40FAB" w:rsidRDefault="00B40FAB" w:rsidP="00B40FAB">
      <w:pPr>
        <w:spacing w:before="240"/>
        <w:jc w:val="center"/>
      </w:pPr>
      <w:r>
        <w:t xml:space="preserve">                                                                                                                                   załącznik nr 1 </w:t>
      </w:r>
    </w:p>
    <w:p w14:paraId="5DBB77BC" w14:textId="558A9FCB" w:rsidR="00FC48F2" w:rsidRPr="00A92300" w:rsidRDefault="00481DD3" w:rsidP="00B40FAB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7BED4FE5" w14:textId="42212356" w:rsidR="00823407" w:rsidRPr="00DE0BE7" w:rsidRDefault="00FC48F2" w:rsidP="00B40FAB">
      <w:pPr>
        <w:jc w:val="center"/>
        <w:rPr>
          <w:rFonts w:asciiTheme="minorHAnsi" w:eastAsia="Arial" w:hAnsiTheme="minorHAnsi" w:cstheme="minorHAnsi"/>
          <w:bCs/>
          <w:strike/>
        </w:rPr>
      </w:pPr>
      <w:r w:rsidRPr="00DE0BE7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DE0BE7">
        <w:rPr>
          <w:rFonts w:asciiTheme="minorHAnsi" w:eastAsia="Arial" w:hAnsiTheme="minorHAnsi" w:cstheme="minorHAnsi"/>
          <w:bCs/>
          <w:strike/>
        </w:rPr>
        <w:t>*</w:t>
      </w:r>
      <w:r w:rsidR="00563000" w:rsidRPr="00DE0BE7">
        <w:rPr>
          <w:rFonts w:asciiTheme="minorHAnsi" w:eastAsia="Arial" w:hAnsiTheme="minorHAnsi" w:cstheme="minorHAnsi"/>
          <w:bCs/>
          <w:strike/>
        </w:rPr>
        <w:t>,</w:t>
      </w:r>
    </w:p>
    <w:p w14:paraId="5A1EF3E9" w14:textId="77777777" w:rsidR="00481DD3" w:rsidRDefault="00023981" w:rsidP="00B40F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08004E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48711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27B70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482FF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423E1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855B15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A80D8B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064E8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FF626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86F608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D754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CE4EE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1DDBF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3B50E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0A06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FA9CC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5E60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8B9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391E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BAFC97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D043A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DC12A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EDF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7CC5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4907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FCA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DBDA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2D9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9B4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CF6F21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66F6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10D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DDB8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F15A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035C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7244BEB" w14:textId="77777777" w:rsidR="0068607C" w:rsidRDefault="0068607C" w:rsidP="004343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813C3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6EF7BD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F2BE54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6DF4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14856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917D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071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50954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F311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E1A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764C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E529E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1718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525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A186AA2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278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613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764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22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C1C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575DF9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9C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EB3C5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BF4F71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FA0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A0A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8A6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32AF2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1B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569DE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714B5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737F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A00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6DF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59287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7307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0596A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6699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394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31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70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446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1A4D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0B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747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B12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47D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E7B6B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56B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57E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B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51F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6FA80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5A67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3010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3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80D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652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A80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E49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D05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80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5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EB25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8EA0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3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C0DB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F9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765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F0E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E235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A7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F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87B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31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80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E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65594D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E1C0C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6AC723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30A7B55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CE4143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4E814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0979D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3C6B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F4F4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52CF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507B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921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8AB3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742C2B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9398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595D3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73550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35D62A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9DEC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664BFD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FDBD1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F7A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6E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C1099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DAA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31921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205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A14E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42A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94F11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96ABF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4CE36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F95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C487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96E8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7DD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9B17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1E6A2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DB59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50A017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B62156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1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E3051A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59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FC5F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69D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1B7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D1D2AC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30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B322875" w14:textId="77777777" w:rsidTr="00B40FAB">
        <w:trPr>
          <w:trHeight w:val="15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389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46EE2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2B9D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49C6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6089A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01B2B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98DF0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4ADCB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B7A0CB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3201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9782D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74BDE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A5AC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5CDAD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E7C4B3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5E44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86CA8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1C5FA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447B5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035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C093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3FA3F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26035B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FA0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FC89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2CA7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1AAAE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DFA7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8D5DF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359676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1B310C" w14:textId="77777777" w:rsidTr="00DE0BE7">
        <w:tc>
          <w:tcPr>
            <w:tcW w:w="484" w:type="pct"/>
          </w:tcPr>
          <w:p w14:paraId="7A2F0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983E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1B2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60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933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33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6C70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D189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38F5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6555E5" w14:textId="77777777" w:rsidTr="00DE0BE7">
        <w:tc>
          <w:tcPr>
            <w:tcW w:w="484" w:type="pct"/>
          </w:tcPr>
          <w:p w14:paraId="07355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380D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D9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D0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D57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33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5953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77C1B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F328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82E2BB" w14:textId="77777777" w:rsidTr="00DE0BE7">
        <w:tc>
          <w:tcPr>
            <w:tcW w:w="484" w:type="pct"/>
          </w:tcPr>
          <w:p w14:paraId="4E9D1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A817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1D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A1F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09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FE5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48CF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E6C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3B37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9DE95" w14:textId="77777777" w:rsidTr="00DE0BE7">
        <w:tc>
          <w:tcPr>
            <w:tcW w:w="484" w:type="pct"/>
          </w:tcPr>
          <w:p w14:paraId="7640F1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7BE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71E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2E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27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9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79BD2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FF30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4A0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1ED11B" w14:textId="77777777" w:rsidTr="00DE0BE7">
        <w:tc>
          <w:tcPr>
            <w:tcW w:w="484" w:type="pct"/>
          </w:tcPr>
          <w:p w14:paraId="7B0C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7887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8B51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3E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25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184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F94E5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E361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C2D90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41CB0D" w14:textId="77777777" w:rsidTr="00DE0BE7">
        <w:tc>
          <w:tcPr>
            <w:tcW w:w="484" w:type="pct"/>
          </w:tcPr>
          <w:p w14:paraId="4848E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077B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E9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101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FDD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BBB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A45D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5C3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14D7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8B8FC9" w14:textId="77777777" w:rsidTr="00DE0BE7">
        <w:tc>
          <w:tcPr>
            <w:tcW w:w="484" w:type="pct"/>
          </w:tcPr>
          <w:p w14:paraId="3B176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BB4B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FCDB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85D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AE6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63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CE0E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D10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9960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669BC" w14:textId="77777777" w:rsidTr="00DE0BE7">
        <w:tc>
          <w:tcPr>
            <w:tcW w:w="484" w:type="pct"/>
          </w:tcPr>
          <w:p w14:paraId="641809E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40D4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2E0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C658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32B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6DA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698C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3D4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17A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09B08C" w14:textId="77777777" w:rsidTr="00DE0BE7">
        <w:tc>
          <w:tcPr>
            <w:tcW w:w="484" w:type="pct"/>
          </w:tcPr>
          <w:p w14:paraId="55634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BC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7EBC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30F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1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95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B42A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38410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1A0F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6806" w14:textId="77777777" w:rsidTr="00DE0BE7">
        <w:tc>
          <w:tcPr>
            <w:tcW w:w="484" w:type="pct"/>
          </w:tcPr>
          <w:p w14:paraId="76C69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44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F46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CF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C9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81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06F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6E36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E35D0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D8FC3" w14:textId="77777777" w:rsidTr="00DE0BE7">
        <w:tc>
          <w:tcPr>
            <w:tcW w:w="484" w:type="pct"/>
          </w:tcPr>
          <w:p w14:paraId="46239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47F5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9E7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6D34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B1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FD7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05C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695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722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B30BB8" w14:textId="77777777" w:rsidTr="00DE0BE7">
        <w:tc>
          <w:tcPr>
            <w:tcW w:w="484" w:type="pct"/>
          </w:tcPr>
          <w:p w14:paraId="6A40D4A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BC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02F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763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CC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F1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D2D1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4FA92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BE51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FF7BA1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567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E47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4F67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ED34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9922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30499D" w14:textId="77777777" w:rsidTr="00DE0BE7">
        <w:tc>
          <w:tcPr>
            <w:tcW w:w="484" w:type="pct"/>
            <w:shd w:val="clear" w:color="auto" w:fill="DDD9C3" w:themeFill="background2" w:themeFillShade="E6"/>
          </w:tcPr>
          <w:p w14:paraId="7236B3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r2bl w:val="nil"/>
            </w:tcBorders>
            <w:shd w:val="clear" w:color="auto" w:fill="DDD9C3" w:themeFill="background2" w:themeFillShade="E6"/>
          </w:tcPr>
          <w:p w14:paraId="37807C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711AEF4" w14:textId="77777777" w:rsidTr="00DE0BE7">
        <w:tc>
          <w:tcPr>
            <w:tcW w:w="484" w:type="pct"/>
          </w:tcPr>
          <w:p w14:paraId="7284E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F42B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56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EE4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C1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06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EC649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8101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C64E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B49D16" w14:textId="77777777" w:rsidTr="00DE0BE7">
        <w:tc>
          <w:tcPr>
            <w:tcW w:w="484" w:type="pct"/>
          </w:tcPr>
          <w:p w14:paraId="5C71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B36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4AD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39E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682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076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DFB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1BB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73E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9567E" w14:textId="77777777" w:rsidTr="00DE0BE7">
        <w:tc>
          <w:tcPr>
            <w:tcW w:w="484" w:type="pct"/>
          </w:tcPr>
          <w:p w14:paraId="00FB38F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0C481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AC6A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78E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69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34D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B9DE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4E3A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CAF1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2A30A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07F8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CC10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90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5612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161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248669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857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404F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CB80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C43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3747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5451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41E78B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744F9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B298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0935E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4E4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592CB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B845B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07BDD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379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D1E2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DFAA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E12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303E6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E7F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79A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5E111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616F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2AA8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AF9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98C5D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0EA88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71F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B9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810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4A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52B3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C21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A4D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F32D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19D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A3A0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DA6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229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C67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3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7DF6D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18A0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A6985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4555CC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F9350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37146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CD36A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1850B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4B5EB7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4769C4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9DD2D5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2100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E119B1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24529C" w14:textId="77777777" w:rsidTr="00DE0BE7">
        <w:tc>
          <w:tcPr>
            <w:tcW w:w="4966" w:type="dxa"/>
            <w:gridSpan w:val="2"/>
          </w:tcPr>
          <w:p w14:paraId="75569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E421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D681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3FF31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35CA49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D37EAE5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40820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1665B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1148C5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FCA6C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3B4CB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9DF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847AE6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053B1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83E8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4D76E6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56FA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CBD3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16E0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B67EDA" w14:textId="77777777" w:rsidTr="00DE0BE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96BC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EBB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7EE6B0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3034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FA48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64135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C040D2" w14:textId="77777777" w:rsidTr="00DE0BE7">
        <w:tc>
          <w:tcPr>
            <w:tcW w:w="567" w:type="dxa"/>
          </w:tcPr>
          <w:p w14:paraId="4A2D5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25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655C89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A0BB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E4FEB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B0A0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689058" w14:textId="77777777" w:rsidTr="00DE0BE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83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399AB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F3FC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BF583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4C4A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7639E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97A2F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53ADF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5D3BA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3E4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ECF868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67C78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23D402" w14:textId="77777777" w:rsidTr="00B40FAB">
        <w:trPr>
          <w:trHeight w:val="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AB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DD44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660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8FB3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1A201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74D9AF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F18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A8988A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4C4C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2A4D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ED08B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47411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3D7C2D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5B730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A5885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0FBEAF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133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71734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B5F3F8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142F3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16485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562FF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D7C0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2DF63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085" w14:textId="77777777" w:rsidR="00610B37" w:rsidRDefault="00610B37">
      <w:r>
        <w:separator/>
      </w:r>
    </w:p>
  </w:endnote>
  <w:endnote w:type="continuationSeparator" w:id="0">
    <w:p w14:paraId="71E3D0D4" w14:textId="77777777" w:rsidR="00610B37" w:rsidRDefault="006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724B7ACA" w14:textId="77777777" w:rsidR="00B32294" w:rsidRDefault="000F264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0BE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B293C3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F1D5" w14:textId="77777777" w:rsidR="00610B37" w:rsidRDefault="00610B37">
      <w:r>
        <w:separator/>
      </w:r>
    </w:p>
  </w:footnote>
  <w:footnote w:type="continuationSeparator" w:id="0">
    <w:p w14:paraId="77D0B7AA" w14:textId="77777777" w:rsidR="00610B37" w:rsidRDefault="00610B37">
      <w:r>
        <w:continuationSeparator/>
      </w:r>
    </w:p>
  </w:footnote>
  <w:footnote w:id="1">
    <w:p w14:paraId="463E73A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E6E21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7BACA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B9C1E0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F398AD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D90948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E9ED5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3749">
    <w:abstractNumId w:val="1"/>
  </w:num>
  <w:num w:numId="2" w16cid:durableId="586618629">
    <w:abstractNumId w:val="2"/>
  </w:num>
  <w:num w:numId="3" w16cid:durableId="1315067438">
    <w:abstractNumId w:val="3"/>
  </w:num>
  <w:num w:numId="4" w16cid:durableId="1173029400">
    <w:abstractNumId w:val="4"/>
  </w:num>
  <w:num w:numId="5" w16cid:durableId="1516308934">
    <w:abstractNumId w:val="5"/>
  </w:num>
  <w:num w:numId="6" w16cid:durableId="1735347755">
    <w:abstractNumId w:val="6"/>
  </w:num>
  <w:num w:numId="7" w16cid:durableId="465975835">
    <w:abstractNumId w:val="7"/>
  </w:num>
  <w:num w:numId="8" w16cid:durableId="1123381230">
    <w:abstractNumId w:val="8"/>
  </w:num>
  <w:num w:numId="9" w16cid:durableId="654912530">
    <w:abstractNumId w:val="9"/>
  </w:num>
  <w:num w:numId="10" w16cid:durableId="659116439">
    <w:abstractNumId w:val="27"/>
  </w:num>
  <w:num w:numId="11" w16cid:durableId="1510870258">
    <w:abstractNumId w:val="32"/>
  </w:num>
  <w:num w:numId="12" w16cid:durableId="1045833664">
    <w:abstractNumId w:val="26"/>
  </w:num>
  <w:num w:numId="13" w16cid:durableId="1920602408">
    <w:abstractNumId w:val="30"/>
  </w:num>
  <w:num w:numId="14" w16cid:durableId="691297853">
    <w:abstractNumId w:val="33"/>
  </w:num>
  <w:num w:numId="15" w16cid:durableId="1741899833">
    <w:abstractNumId w:val="0"/>
  </w:num>
  <w:num w:numId="16" w16cid:durableId="1598711690">
    <w:abstractNumId w:val="19"/>
  </w:num>
  <w:num w:numId="17" w16cid:durableId="732969824">
    <w:abstractNumId w:val="23"/>
  </w:num>
  <w:num w:numId="18" w16cid:durableId="2110273897">
    <w:abstractNumId w:val="11"/>
  </w:num>
  <w:num w:numId="19" w16cid:durableId="767235438">
    <w:abstractNumId w:val="28"/>
  </w:num>
  <w:num w:numId="20" w16cid:durableId="323172403">
    <w:abstractNumId w:val="37"/>
  </w:num>
  <w:num w:numId="21" w16cid:durableId="1081685350">
    <w:abstractNumId w:val="35"/>
  </w:num>
  <w:num w:numId="22" w16cid:durableId="212079485">
    <w:abstractNumId w:val="12"/>
  </w:num>
  <w:num w:numId="23" w16cid:durableId="1806923545">
    <w:abstractNumId w:val="15"/>
  </w:num>
  <w:num w:numId="24" w16cid:durableId="998314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864838">
    <w:abstractNumId w:val="22"/>
  </w:num>
  <w:num w:numId="26" w16cid:durableId="158889774">
    <w:abstractNumId w:val="13"/>
  </w:num>
  <w:num w:numId="27" w16cid:durableId="1750270464">
    <w:abstractNumId w:val="18"/>
  </w:num>
  <w:num w:numId="28" w16cid:durableId="1792161152">
    <w:abstractNumId w:val="14"/>
  </w:num>
  <w:num w:numId="29" w16cid:durableId="571358012">
    <w:abstractNumId w:val="36"/>
  </w:num>
  <w:num w:numId="30" w16cid:durableId="1633974322">
    <w:abstractNumId w:val="25"/>
  </w:num>
  <w:num w:numId="31" w16cid:durableId="1907060593">
    <w:abstractNumId w:val="17"/>
  </w:num>
  <w:num w:numId="32" w16cid:durableId="85157203">
    <w:abstractNumId w:val="31"/>
  </w:num>
  <w:num w:numId="33" w16cid:durableId="359356145">
    <w:abstractNumId w:val="29"/>
  </w:num>
  <w:num w:numId="34" w16cid:durableId="1489709779">
    <w:abstractNumId w:val="24"/>
  </w:num>
  <w:num w:numId="35" w16cid:durableId="722339308">
    <w:abstractNumId w:val="10"/>
  </w:num>
  <w:num w:numId="36" w16cid:durableId="629938322">
    <w:abstractNumId w:val="21"/>
  </w:num>
  <w:num w:numId="37" w16cid:durableId="1035152659">
    <w:abstractNumId w:val="16"/>
  </w:num>
  <w:num w:numId="38" w16cid:durableId="1127535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07016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649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8F9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6D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E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54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9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6A"/>
    <w:rsid w:val="00434389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F5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8B7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396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241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0B37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07C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9D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3ED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168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ED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0FA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2D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4F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76E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BE7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1ED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90E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17FFB"/>
  <w15:docId w15:val="{2B1113DB-B4B5-4527-922F-ED54825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ADA5-6A1C-4EF6-9F53-0122AB03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Szostak</cp:lastModifiedBy>
  <cp:revision>5</cp:revision>
  <cp:lastPrinted>2023-07-13T07:37:00Z</cp:lastPrinted>
  <dcterms:created xsi:type="dcterms:W3CDTF">2023-02-15T12:58:00Z</dcterms:created>
  <dcterms:modified xsi:type="dcterms:W3CDTF">2023-07-13T07:38:00Z</dcterms:modified>
</cp:coreProperties>
</file>