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0D" w:rsidRDefault="0060360B" w:rsidP="0060360B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  <w:color w:val="auto"/>
        </w:rPr>
        <w:t xml:space="preserve">                                                                                                                                </w:t>
      </w:r>
      <w:r w:rsidR="00C42E0D">
        <w:rPr>
          <w:rFonts w:asciiTheme="minorHAnsi" w:eastAsia="Arial" w:hAnsiTheme="minorHAnsi" w:cstheme="minorHAnsi"/>
          <w:bCs/>
          <w:color w:val="auto"/>
        </w:rPr>
        <w:t>Zał. Nr 1</w:t>
      </w:r>
    </w:p>
    <w:p w:rsidR="00FC48F2" w:rsidRPr="00DA2A9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DA2A94">
        <w:rPr>
          <w:rFonts w:asciiTheme="minorHAnsi" w:eastAsia="Arial" w:hAnsiTheme="minorHAnsi" w:cstheme="minorHAnsi"/>
          <w:bCs/>
          <w:color w:val="auto"/>
        </w:rPr>
        <w:t>OFERTAREALIZACJI ZADANIA PUBLICZNEGO</w:t>
      </w:r>
      <w:r w:rsidR="00AF2B25" w:rsidRPr="00DA2A94">
        <w:rPr>
          <w:rFonts w:asciiTheme="minorHAnsi" w:eastAsia="Arial" w:hAnsiTheme="minorHAnsi" w:cstheme="minorHAnsi"/>
          <w:bCs/>
          <w:color w:val="auto"/>
        </w:rPr>
        <w:t>*</w:t>
      </w:r>
      <w:r w:rsidR="00FC48F2" w:rsidRPr="00DA2A94">
        <w:rPr>
          <w:rFonts w:asciiTheme="minorHAnsi" w:eastAsia="Arial" w:hAnsiTheme="minorHAnsi" w:cstheme="minorHAnsi"/>
          <w:bCs/>
          <w:color w:val="auto"/>
        </w:rPr>
        <w:t>/</w:t>
      </w:r>
    </w:p>
    <w:p w:rsidR="00823407" w:rsidRPr="00DA2A9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DA2A9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DA2A9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DA2A94">
        <w:rPr>
          <w:rFonts w:asciiTheme="minorHAnsi" w:eastAsia="Arial" w:hAnsiTheme="minorHAnsi" w:cstheme="minorHAnsi"/>
          <w:bCs/>
          <w:color w:val="auto"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0F2176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0F2176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2A94" w:rsidRDefault="00DA2A9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2A94" w:rsidRPr="00D97AAD" w:rsidRDefault="00DA2A9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2A94" w:rsidRDefault="00DA2A94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2A94" w:rsidRDefault="00DA2A94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2A94" w:rsidRDefault="00DA2A94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2A94" w:rsidRPr="00A42608" w:rsidRDefault="00DA2A94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841"/>
        <w:gridCol w:w="2770"/>
        <w:gridCol w:w="2108"/>
        <w:gridCol w:w="495"/>
        <w:gridCol w:w="495"/>
        <w:gridCol w:w="151"/>
        <w:gridCol w:w="1132"/>
        <w:gridCol w:w="1587"/>
        <w:gridCol w:w="563"/>
      </w:tblGrid>
      <w:tr w:rsidR="007B60CF" w:rsidRPr="00D97AAD" w:rsidTr="006B0424">
        <w:trPr>
          <w:trHeight w:val="377"/>
        </w:trPr>
        <w:tc>
          <w:tcPr>
            <w:tcW w:w="0" w:type="auto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0" w:type="auto"/>
            <w:gridSpan w:val="7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6B0424">
        <w:trPr>
          <w:trHeight w:val="37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6B0424">
        <w:tblPrEx>
          <w:shd w:val="clear" w:color="auto" w:fill="auto"/>
        </w:tblPrEx>
        <w:trPr>
          <w:trHeight w:val="316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A94" w:rsidRPr="00DA2A94" w:rsidRDefault="007B60CF" w:rsidP="00DA2A94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6B0424">
        <w:tblPrEx>
          <w:shd w:val="clear" w:color="auto" w:fill="auto"/>
        </w:tblPrEx>
        <w:trPr>
          <w:trHeight w:val="681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2A94" w:rsidRDefault="00DA2A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2A94" w:rsidRDefault="00DA2A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2A94" w:rsidRDefault="00DA2A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2A94" w:rsidRPr="00D97AAD" w:rsidRDefault="00DA2A9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6B0424">
        <w:tblPrEx>
          <w:shd w:val="clear" w:color="auto" w:fill="auto"/>
        </w:tblPrEx>
        <w:trPr>
          <w:trHeight w:val="121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7B09DA">
              <w:rPr>
                <w:rFonts w:asciiTheme="minorHAnsi" w:eastAsia="Arial" w:hAnsiTheme="minorHAnsi" w:cs="Calibri"/>
                <w:b/>
                <w:sz w:val="20"/>
                <w:szCs w:val="20"/>
              </w:rPr>
              <w:t>……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0F217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6B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6B0424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B0424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Nazwa działania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B0424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Opis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6B0424" w:rsidRDefault="00416F88" w:rsidP="006B0424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6B0424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Planowany termin realizacji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6B0424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Zakres działania realizowany przez podmiot niebędący stroną umowy</w:t>
            </w:r>
            <w:r w:rsidRPr="006B0424">
              <w:rPr>
                <w:rStyle w:val="Odwoanieprzypisudolnego"/>
                <w:rFonts w:asciiTheme="minorHAnsi" w:hAnsiTheme="minorHAnsi" w:cs="Calibri"/>
                <w:color w:val="auto"/>
                <w:sz w:val="18"/>
                <w:szCs w:val="18"/>
              </w:rPr>
              <w:footnoteReference w:id="2"/>
            </w:r>
            <w:r w:rsidRPr="006B0424">
              <w:rPr>
                <w:rFonts w:asciiTheme="minorHAnsi" w:hAnsiTheme="minorHAnsi" w:cs="Calibri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416F88" w:rsidRPr="00D97AAD" w:rsidTr="006B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6B0424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B0424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B0424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6B0424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Grupa docelowa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6B0424" w:rsidRDefault="00416F88" w:rsidP="007B60CF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6B0424" w:rsidRDefault="00416F88" w:rsidP="00416F88">
            <w:pP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</w:p>
        </w:tc>
      </w:tr>
      <w:tr w:rsidR="003A2508" w:rsidRPr="00B13A7D" w:rsidTr="006B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B0424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  <w:p w:rsidR="00416F88" w:rsidRPr="006B0424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1</w:t>
            </w:r>
            <w:r w:rsidR="00B90B68"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6B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6B0424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  <w:r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2</w:t>
            </w:r>
            <w:r w:rsidR="00B90B68" w:rsidRPr="006B0424"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6B0424" w:rsidRPr="00D97AAD" w:rsidTr="006B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B0424" w:rsidRPr="006B0424" w:rsidRDefault="006B0424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424" w:rsidRPr="00B13A7D" w:rsidRDefault="006B0424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0424" w:rsidRPr="00B13A7D" w:rsidRDefault="006B0424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424" w:rsidRPr="00B13A7D" w:rsidRDefault="006B0424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424" w:rsidRPr="00B13A7D" w:rsidRDefault="006B0424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424" w:rsidRPr="00B13A7D" w:rsidRDefault="006B0424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6B0424" w:rsidRPr="00D97AAD" w:rsidTr="006B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B0424" w:rsidRPr="006B0424" w:rsidRDefault="006B0424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424" w:rsidRPr="00B13A7D" w:rsidRDefault="006B0424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0424" w:rsidRPr="00B13A7D" w:rsidRDefault="006B0424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424" w:rsidRPr="00B13A7D" w:rsidRDefault="006B0424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0424" w:rsidRPr="00B13A7D" w:rsidRDefault="006B0424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424" w:rsidRPr="00B13A7D" w:rsidRDefault="006B0424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6B0424">
        <w:tblPrEx>
          <w:shd w:val="clear" w:color="auto" w:fill="auto"/>
        </w:tblPrEx>
        <w:tc>
          <w:tcPr>
            <w:tcW w:w="0" w:type="auto"/>
            <w:gridSpan w:val="9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6B0424">
        <w:tblPrEx>
          <w:shd w:val="clear" w:color="auto" w:fill="auto"/>
        </w:tblPrEx>
        <w:tc>
          <w:tcPr>
            <w:tcW w:w="0" w:type="auto"/>
            <w:gridSpan w:val="9"/>
            <w:shd w:val="clear" w:color="auto" w:fill="FFFFFF" w:themeFill="background1"/>
          </w:tcPr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B0424" w:rsidRDefault="006B042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B0424" w:rsidRDefault="006B042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B0424" w:rsidRDefault="006B042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B0424" w:rsidRDefault="006B042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B0424" w:rsidRPr="00D97AAD" w:rsidRDefault="006B0424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6B0424">
        <w:tblPrEx>
          <w:shd w:val="clear" w:color="auto" w:fill="auto"/>
        </w:tblPrEx>
        <w:trPr>
          <w:trHeight w:val="373"/>
        </w:trPr>
        <w:tc>
          <w:tcPr>
            <w:tcW w:w="0" w:type="auto"/>
            <w:gridSpan w:val="9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6B0424">
        <w:tblPrEx>
          <w:shd w:val="clear" w:color="auto" w:fill="auto"/>
        </w:tblPrEx>
        <w:tc>
          <w:tcPr>
            <w:tcW w:w="0" w:type="auto"/>
            <w:gridSpan w:val="2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0" w:type="auto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6B0424">
        <w:tblPrEx>
          <w:shd w:val="clear" w:color="auto" w:fill="auto"/>
        </w:tblPrEx>
        <w:tc>
          <w:tcPr>
            <w:tcW w:w="0" w:type="auto"/>
            <w:gridSpan w:val="2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6B0424">
        <w:tblPrEx>
          <w:shd w:val="clear" w:color="auto" w:fill="auto"/>
        </w:tblPrEx>
        <w:tc>
          <w:tcPr>
            <w:tcW w:w="0" w:type="auto"/>
            <w:gridSpan w:val="2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6B0424">
        <w:trPr>
          <w:trHeight w:val="12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6B042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B0424" w:rsidRPr="003A2508" w:rsidRDefault="006160C1" w:rsidP="006B042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B0424" w:rsidRDefault="006B042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B0424" w:rsidRDefault="006B042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6B0424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0424" w:rsidRDefault="006B0424" w:rsidP="006B042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2E0D" w:rsidRPr="006B0424" w:rsidRDefault="00C42E0D" w:rsidP="006B042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6B042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6B0424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6B0424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6B0424">
        <w:rPr>
          <w:rFonts w:asciiTheme="minorHAnsi" w:hAnsiTheme="minorHAnsi" w:cs="Verdana"/>
          <w:color w:val="auto"/>
          <w:sz w:val="18"/>
          <w:szCs w:val="18"/>
        </w:rPr>
        <w:t>t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6B0424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6B042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B0424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6B042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B0424">
        <w:rPr>
          <w:rFonts w:asciiTheme="minorHAnsi" w:hAnsiTheme="minorHAnsi" w:cs="Verdana"/>
          <w:color w:val="auto"/>
          <w:sz w:val="18"/>
          <w:szCs w:val="18"/>
        </w:rPr>
        <w:t>3)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 w:rsidRPr="006B0424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6B042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B0424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 w:rsidRPr="006B0424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6B042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B0424">
        <w:rPr>
          <w:rFonts w:asciiTheme="minorHAnsi" w:hAnsiTheme="minorHAnsi" w:cs="Verdana"/>
          <w:color w:val="auto"/>
          <w:sz w:val="18"/>
          <w:szCs w:val="18"/>
        </w:rPr>
        <w:t>5)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6B0424">
        <w:rPr>
          <w:rFonts w:asciiTheme="minorHAnsi" w:hAnsiTheme="minorHAnsi" w:cs="Verdana"/>
          <w:color w:val="auto"/>
          <w:sz w:val="18"/>
          <w:szCs w:val="18"/>
        </w:rPr>
        <w:t>I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6B042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B0424">
        <w:rPr>
          <w:rFonts w:asciiTheme="minorHAnsi" w:hAnsiTheme="minorHAnsi" w:cs="Verdana"/>
          <w:color w:val="auto"/>
          <w:sz w:val="18"/>
          <w:szCs w:val="18"/>
        </w:rPr>
        <w:t>6)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6B0424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Pr="006B0424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6B0424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6B0424">
        <w:rPr>
          <w:rFonts w:asciiTheme="minorHAnsi" w:hAnsiTheme="minorHAnsi" w:cs="Verdana"/>
          <w:color w:val="auto"/>
          <w:sz w:val="18"/>
          <w:szCs w:val="18"/>
        </w:rPr>
        <w:tab/>
      </w:r>
      <w:r w:rsidRPr="006B0424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0F217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6B0424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6B0424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6B0424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6B0424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6B042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6B042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6B0424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6B0424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6B042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6B0424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6B042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6B0424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6B0424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6B0424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0F2176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6B0424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6B0424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6B0424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0F2176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6B0424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B0424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0F2176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6B0424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6B0424">
        <w:rPr>
          <w:rFonts w:asciiTheme="minorHAnsi" w:hAnsiTheme="minorHAnsi" w:cs="Verdana"/>
          <w:color w:val="auto"/>
          <w:sz w:val="16"/>
          <w:szCs w:val="16"/>
        </w:rPr>
        <w:t>ów</w:t>
      </w:r>
      <w:r w:rsidRPr="006B0424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C42E0D">
      <w:footerReference w:type="default" r:id="rId8"/>
      <w:endnotePr>
        <w:numFmt w:val="decimal"/>
      </w:endnotePr>
      <w:pgSz w:w="11906" w:h="16838"/>
      <w:pgMar w:top="284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8E" w:rsidRDefault="0046768E">
      <w:r>
        <w:separator/>
      </w:r>
    </w:p>
  </w:endnote>
  <w:endnote w:type="continuationSeparator" w:id="0">
    <w:p w:rsidR="0046768E" w:rsidRDefault="0046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D135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B09D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8E" w:rsidRDefault="0046768E">
      <w:r>
        <w:separator/>
      </w:r>
    </w:p>
  </w:footnote>
  <w:footnote w:type="continuationSeparator" w:id="0">
    <w:p w:rsidR="0046768E" w:rsidRDefault="0046768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1C2288E8"/>
    <w:lvl w:ilvl="0" w:tplc="AC0832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527A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176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63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66C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4E1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8E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386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60B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424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354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32E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772B9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9DA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24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11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7C79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F12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E6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E0D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A94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5853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FB7B-EACD-4626-9207-B8F35FAA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Chrząszcz</cp:lastModifiedBy>
  <cp:revision>2</cp:revision>
  <cp:lastPrinted>2021-08-30T11:11:00Z</cp:lastPrinted>
  <dcterms:created xsi:type="dcterms:W3CDTF">2022-02-15T08:30:00Z</dcterms:created>
  <dcterms:modified xsi:type="dcterms:W3CDTF">2022-02-15T08:30:00Z</dcterms:modified>
</cp:coreProperties>
</file>